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149"/>
        <w:gridCol w:w="10"/>
        <w:gridCol w:w="20"/>
        <w:gridCol w:w="15"/>
        <w:gridCol w:w="44"/>
        <w:gridCol w:w="1545"/>
        <w:gridCol w:w="1193"/>
        <w:gridCol w:w="80"/>
        <w:gridCol w:w="1215"/>
        <w:gridCol w:w="20"/>
        <w:gridCol w:w="3669"/>
        <w:gridCol w:w="1902"/>
        <w:gridCol w:w="24"/>
        <w:gridCol w:w="275"/>
      </w:tblGrid>
      <w:tr>
        <w:trPr>
          <w:trHeight w:val="122"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215"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37329" cy="544982"/>
                  <wp:docPr id="0" name="img2.png"/>
                  <a:graphic>
                    <a:graphicData uri="http://schemas.openxmlformats.org/drawingml/2006/picture">
                      <pic:pic>
                        <pic:nvPicPr>
                          <pic:cNvPr id="1" name="img2.png"/>
                          <pic:cNvPicPr/>
                        </pic:nvPicPr>
                        <pic:blipFill>
                          <a:blip r:embed="rId5" cstate="print"/>
                          <a:stretch>
                            <a:fillRect r="0" b="0"/>
                          </a:stretch>
                        </pic:blipFill>
                        <pic:spPr>
                          <a:xfrm>
                            <a:off x="0" y="0"/>
                            <a:ext cx="737329" cy="544982"/>
                          </a:xfrm>
                          <a:prstGeom prst="rect">
                            <a:avLst/>
                          </a:prstGeom>
                        </pic:spPr>
                      </pic:pic>
                    </a:graphicData>
                  </a:graphic>
                </wp:inline>
              </w:drawing>
            </w: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643"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vMerge w:val="continue"/>
          </w:tcPr>
          <w:p>
            <w:pPr>
              <w:pStyle w:val="EmptyCellLayoutStyle"/>
              <w:spacing w:after="0" w:line="240" w:lineRule="auto"/>
            </w:pPr>
          </w:p>
        </w:tc>
        <w:tc>
          <w:tcPr>
            <w:tcW w:w="80" w:type="dxa"/>
          </w:tcPr>
          <w:p>
            <w:pPr>
              <w:pStyle w:val="EmptyCellLayoutStyle"/>
              <w:spacing w:after="0" w:line="240" w:lineRule="auto"/>
            </w:pPr>
          </w:p>
        </w:tc>
        <w:tc>
          <w:tcPr>
            <w:tcW w:w="1215" w:type="dxa"/>
            <w:hMerge w:val="restart"/>
            <w:vMerge w:val="restart"/>
          </w:tcPr>
          <w:tbl>
            <w:tblPr>
              <w:tblCellMar>
                <w:top w:w="0" w:type="dxa"/>
                <w:left w:w="0" w:type="dxa"/>
                <w:bottom w:w="0" w:type="dxa"/>
                <w:right w:w="0" w:type="dxa"/>
              </w:tblCellMar>
            </w:tblPr>
            <w:tblGrid>
              <w:gridCol w:w="4905"/>
            </w:tblGrid>
            <w:tr>
              <w:trPr>
                <w:trHeight w:val="600" w:hRule="atLeast"/>
              </w:trPr>
              <w:tc>
                <w:tcPr>
                  <w:tcW w:w="490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МОНГОЛ УЛСЫН ИХ СУРГУУЛЬ </w:t>
                  </w:r>
                </w:p>
                <w:p>
                  <w:pPr>
                    <w:spacing w:after="0" w:line="240" w:lineRule="auto"/>
                    <w:jc w:val="center"/>
                  </w:pPr>
                  <w:r>
                    <w:rPr>
                      <w:rFonts w:ascii="times New Roman" w:hAnsi="times New Roman" w:eastAsia="times New Roman"/>
                      <w:b/>
                      <w:color w:val="000000"/>
                      <w:sz w:val="24"/>
                    </w:rPr>
                    <w:t xml:space="preserve">ЭЛСЭЛТ, БҮРТГЭЛИЙН ХЭЛТЭС</w:t>
                  </w:r>
                </w:p>
              </w:tc>
            </w:tr>
          </w:tbl>
          <w:p>
            <w:pPr>
              <w:spacing w:after="0" w:line="240" w:lineRule="auto"/>
            </w:pPr>
          </w:p>
        </w:tc>
        <w:tc>
          <w:tcPr>
            <w:tcW w:w="20" w:type="dxa"/>
            <w:hMerge w:val="continue"/>
            <w:vMerge w:val="restart"/>
          </w:tcPr>
          <w:p>
            <w:pPr>
              <w:pStyle w:val="EmptyCellLayoutStyle"/>
              <w:spacing w:after="0" w:line="240" w:lineRule="auto"/>
            </w:pPr>
          </w:p>
        </w:tc>
        <w:tc>
          <w:tcPr>
            <w:tcW w:w="3669" w:type="dxa"/>
            <w:hMerge w:val="continue"/>
            <w:vMerge w:val="restart"/>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35"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hMerge w:val="restart"/>
            <w:vMerge w:val="continue"/>
          </w:tcPr>
          <w:p>
            <w:pPr>
              <w:pStyle w:val="EmptyCellLayoutStyle"/>
              <w:spacing w:after="0" w:line="240" w:lineRule="auto"/>
            </w:pPr>
          </w:p>
        </w:tc>
        <w:tc>
          <w:tcPr>
            <w:tcW w:w="20" w:type="dxa"/>
            <w:hMerge w:val="continue"/>
            <w:vMerge w:val="continue"/>
          </w:tcPr>
          <w:p>
            <w:pPr>
              <w:pStyle w:val="EmptyCellLayoutStyle"/>
              <w:spacing w:after="0" w:line="240" w:lineRule="auto"/>
            </w:pPr>
          </w:p>
        </w:tc>
        <w:tc>
          <w:tcPr>
            <w:tcW w:w="3669" w:type="dxa"/>
            <w:hMerge w:val="continue"/>
            <w:vMerge w:val="continue"/>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85"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99"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Borders>
              <w:top w:val="single" w:color="000000" w:sz="17"/>
            </w:tcBorders>
          </w:tcPr>
          <w:p>
            <w:pPr>
              <w:pStyle w:val="EmptyCellLayoutStyle"/>
              <w:spacing w:after="0" w:line="240" w:lineRule="auto"/>
            </w:pPr>
          </w:p>
        </w:tc>
        <w:tc>
          <w:tcPr>
            <w:tcW w:w="15" w:type="dxa"/>
            <w:tcBorders>
              <w:top w:val="single" w:color="000000" w:sz="17"/>
            </w:tcBorders>
          </w:tcPr>
          <w:p>
            <w:pPr>
              <w:pStyle w:val="EmptyCellLayoutStyle"/>
              <w:spacing w:after="0" w:line="240" w:lineRule="auto"/>
            </w:pPr>
          </w:p>
        </w:tc>
        <w:tc>
          <w:tcPr>
            <w:tcW w:w="0" w:type="dxa"/>
            <w:tcBorders>
              <w:top w:val="single" w:color="000000" w:sz="17"/>
            </w:tcBorders>
          </w:tcPr>
          <w:p>
            <w:pPr>
              <w:pStyle w:val="EmptyCellLayoutStyle"/>
              <w:spacing w:after="0" w:line="240" w:lineRule="auto"/>
            </w:pPr>
          </w:p>
        </w:tc>
        <w:tc>
          <w:tcPr>
            <w:tcW w:w="44" w:type="dxa"/>
            <w:tcBorders>
              <w:top w:val="single" w:color="000000" w:sz="17"/>
            </w:tcBorders>
          </w:tcPr>
          <w:p>
            <w:pPr>
              <w:pStyle w:val="EmptyCellLayoutStyle"/>
              <w:spacing w:after="0" w:line="240" w:lineRule="auto"/>
            </w:pPr>
          </w:p>
        </w:tc>
        <w:tc>
          <w:tcPr>
            <w:tcW w:w="1545" w:type="dxa"/>
            <w:tcBorders>
              <w:top w:val="single" w:color="000000" w:sz="17"/>
            </w:tcBorders>
          </w:tcPr>
          <w:p>
            <w:pPr>
              <w:pStyle w:val="EmptyCellLayoutStyle"/>
              <w:spacing w:after="0" w:line="240" w:lineRule="auto"/>
            </w:pPr>
          </w:p>
        </w:tc>
        <w:tc>
          <w:tcPr>
            <w:tcW w:w="1193" w:type="dxa"/>
            <w:tcBorders>
              <w:top w:val="single" w:color="000000" w:sz="17"/>
            </w:tcBorders>
          </w:tcPr>
          <w:p>
            <w:pPr>
              <w:pStyle w:val="EmptyCellLayoutStyle"/>
              <w:spacing w:after="0" w:line="240" w:lineRule="auto"/>
            </w:pPr>
          </w:p>
        </w:tc>
        <w:tc>
          <w:tcPr>
            <w:tcW w:w="80" w:type="dxa"/>
            <w:tcBorders>
              <w:top w:val="single" w:color="000000" w:sz="17"/>
            </w:tcBorders>
          </w:tcPr>
          <w:p>
            <w:pPr>
              <w:pStyle w:val="EmptyCellLayoutStyle"/>
              <w:spacing w:after="0" w:line="240" w:lineRule="auto"/>
            </w:pPr>
          </w:p>
        </w:tc>
        <w:tc>
          <w:tcPr>
            <w:tcW w:w="1215" w:type="dxa"/>
            <w:tcBorders>
              <w:top w:val="single" w:color="000000" w:sz="17"/>
            </w:tcBorders>
          </w:tcPr>
          <w:p>
            <w:pPr>
              <w:pStyle w:val="EmptyCellLayoutStyle"/>
              <w:spacing w:after="0" w:line="240" w:lineRule="auto"/>
            </w:pPr>
          </w:p>
        </w:tc>
        <w:tc>
          <w:tcPr>
            <w:tcW w:w="20" w:type="dxa"/>
            <w:tcBorders>
              <w:top w:val="single" w:color="000000" w:sz="17"/>
            </w:tcBorders>
          </w:tcPr>
          <w:p>
            <w:pPr>
              <w:pStyle w:val="EmptyCellLayoutStyle"/>
              <w:spacing w:after="0" w:line="240" w:lineRule="auto"/>
            </w:pPr>
          </w:p>
        </w:tc>
        <w:tc>
          <w:tcPr>
            <w:tcW w:w="3669" w:type="dxa"/>
            <w:tcBorders>
              <w:top w:val="single" w:color="000000" w:sz="17"/>
            </w:tcBorders>
          </w:tcPr>
          <w:p>
            <w:pPr>
              <w:pStyle w:val="EmptyCellLayoutStyle"/>
              <w:spacing w:after="0" w:line="240" w:lineRule="auto"/>
            </w:pPr>
          </w:p>
        </w:tc>
        <w:tc>
          <w:tcPr>
            <w:tcW w:w="1902" w:type="dxa"/>
            <w:tcBorders>
              <w:top w:val="single" w:color="000000" w:sz="17"/>
            </w:tcBorders>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623"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682"/>
            </w:tblGrid>
            <w:tr>
              <w:trPr>
                <w:trHeight w:val="545" w:hRule="atLeast"/>
              </w:trPr>
              <w:tc>
                <w:tcPr>
                  <w:tcW w:w="96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2"/>
                    </w:rPr>
                    <w:t xml:space="preserve">“R”  ҮНЭЛГЭЭНИЙ ХҮСЭЛТ ГАРГАХ (</w:t>
                  </w:r>
                  <w:r>
                    <w:rPr>
                      <w:rFonts w:ascii="times New Roman" w:hAnsi="times New Roman" w:eastAsia="times New Roman"/>
                      <w:color w:val="000000"/>
                      <w:sz w:val="22"/>
                    </w:rPr>
                    <w:t xml:space="preserve">ХИЧЭЭЛ</w:t>
                  </w:r>
                  <w:r>
                    <w:rPr>
                      <w:rFonts w:ascii="times New Roman" w:hAnsi="times New Roman" w:eastAsia="times New Roman"/>
                      <w:color w:val="000000"/>
                      <w:sz w:val="22"/>
                    </w:rPr>
                    <w:br/>
                    <w:t xml:space="preserve">ДАХИН СУДЛАХ</w:t>
                  </w:r>
                  <w:r>
                    <w:rPr>
                      <w:rFonts w:ascii="times New Roman" w:hAnsi="times New Roman" w:eastAsia="times New Roman"/>
                      <w:b/>
                      <w:color w:val="000000"/>
                      <w:sz w:val="22"/>
                    </w:rPr>
                    <w:t xml:space="preserve">)  МАЯГТ</w:t>
                  </w:r>
                </w:p>
              </w:tc>
            </w:tr>
          </w:tbl>
          <w:p>
            <w:pPr>
              <w:spacing w:after="0" w:line="240" w:lineRule="auto"/>
            </w:pPr>
          </w:p>
        </w:tc>
        <w:tc>
          <w:tcPr>
            <w:tcW w:w="44" w:type="dxa"/>
            <w:hMerge w:val="continue"/>
          </w:tcPr>
          <w:p>
            <w:pPr>
              <w:pStyle w:val="EmptyCellLayoutStyle"/>
              <w:spacing w:after="0" w:line="240" w:lineRule="auto"/>
            </w:pPr>
          </w:p>
        </w:tc>
        <w:tc>
          <w:tcPr>
            <w:tcW w:w="154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669" w:type="dxa"/>
            <w:hMerge w:val="continue"/>
          </w:tcPr>
          <w:p>
            <w:pPr>
              <w:pStyle w:val="EmptyCellLayoutStyle"/>
              <w:spacing w:after="0" w:line="240" w:lineRule="auto"/>
            </w:pPr>
          </w:p>
        </w:tc>
        <w:tc>
          <w:tcPr>
            <w:tcW w:w="1902" w:type="dxa"/>
            <w:hMerge w:val="continue"/>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100"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1694"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hMerge w:val="restart"/>
          </w:tcPr>
          <w:tbl>
            <w:tblPr>
              <w:tblCellMar>
                <w:top w:w="0" w:type="dxa"/>
                <w:left w:w="0" w:type="dxa"/>
                <w:bottom w:w="0" w:type="dxa"/>
                <w:right w:w="0" w:type="dxa"/>
              </w:tblCellMar>
            </w:tblPr>
            <w:tblGrid>
              <w:gridCol w:w="4034"/>
            </w:tblGrid>
            <w:tr>
              <w:trPr>
                <w:trHeight w:val="1616" w:hRule="atLeast"/>
              </w:trPr>
              <w:tc>
                <w:tcPr>
                  <w:tcW w:w="403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2"/>
                    </w:rPr>
                    <w:t xml:space="preserve">Суралцагчийн овог, нэр:</w:t>
                  </w:r>
                </w:p>
                <w:p>
                  <w:pPr>
                    <w:spacing w:after="0" w:line="240" w:lineRule="auto"/>
                    <w:jc w:val="left"/>
                  </w:pPr>
                  <w:r>
                    <w:rPr>
                      <w:rFonts w:ascii="times New Roman" w:hAnsi="times New Roman" w:eastAsia="times New Roman"/>
                      <w:color w:val="000000"/>
                      <w:sz w:val="22"/>
                    </w:rPr>
                    <w:t xml:space="preserve">Бүрэлдэхүүн сургууль:</w:t>
                  </w:r>
                </w:p>
                <w:p>
                  <w:pPr>
                    <w:spacing w:after="0" w:line="240" w:lineRule="auto"/>
                    <w:jc w:val="left"/>
                  </w:pPr>
                  <w:r>
                    <w:rPr>
                      <w:rFonts w:ascii="times New Roman" w:hAnsi="times New Roman" w:eastAsia="times New Roman"/>
                      <w:color w:val="000000"/>
                      <w:sz w:val="22"/>
                    </w:rPr>
                    <w:t xml:space="preserve">Суралцаж байгаа хөтөлбөр:</w:t>
                  </w:r>
                </w:p>
                <w:p>
                  <w:pPr>
                    <w:spacing w:after="0" w:line="240" w:lineRule="auto"/>
                    <w:jc w:val="left"/>
                  </w:pPr>
                  <w:r>
                    <w:rPr>
                      <w:rFonts w:ascii="times New Roman" w:hAnsi="times New Roman" w:eastAsia="times New Roman"/>
                      <w:color w:val="000000"/>
                      <w:sz w:val="22"/>
                    </w:rPr>
                    <w:t xml:space="preserve">Суралцагчийн бүртгэлийн дугаар / ID/ :</w:t>
                  </w:r>
                </w:p>
                <w:p>
                  <w:pPr>
                    <w:spacing w:after="0" w:line="240" w:lineRule="auto"/>
                    <w:jc w:val="left"/>
                  </w:pPr>
                  <w:r>
                    <w:rPr>
                      <w:rFonts w:ascii="times New Roman" w:hAnsi="times New Roman" w:eastAsia="times New Roman"/>
                      <w:color w:val="000000"/>
                      <w:sz w:val="22"/>
                    </w:rPr>
                    <w:t xml:space="preserve">Утасны дугаар:</w:t>
                  </w:r>
                </w:p>
                <w:p>
                  <w:pPr>
                    <w:spacing w:after="0" w:line="240" w:lineRule="auto"/>
                    <w:jc w:val="left"/>
                  </w:pPr>
                  <w:r>
                    <w:rPr>
                      <w:rFonts w:ascii="times New Roman" w:hAnsi="times New Roman" w:eastAsia="times New Roman"/>
                      <w:color w:val="000000"/>
                      <w:sz w:val="22"/>
                    </w:rPr>
                    <w:t xml:space="preserve">И-мэйл:</w:t>
                  </w:r>
                </w:p>
              </w:tc>
            </w:tr>
          </w:tbl>
          <w:p>
            <w:pPr>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tcPr>
          <w:p>
            <w:pPr>
              <w:pStyle w:val="EmptyCellLayoutStyle"/>
              <w:spacing w:after="0" w:line="240" w:lineRule="auto"/>
            </w:pPr>
          </w:p>
        </w:tc>
        <w:tc>
          <w:tcPr>
            <w:tcW w:w="3669" w:type="dxa"/>
            <w:hMerge w:val="restart"/>
          </w:tcPr>
          <w:tbl>
            <w:tblPr>
              <w:tblCellMar>
                <w:top w:w="0" w:type="dxa"/>
                <w:left w:w="0" w:type="dxa"/>
                <w:bottom w:w="0" w:type="dxa"/>
                <w:right w:w="0" w:type="dxa"/>
              </w:tblCellMar>
            </w:tblPr>
            <w:tblGrid>
              <w:gridCol w:w="5582"/>
            </w:tblGrid>
            <w:tr>
              <w:trPr>
                <w:trHeight w:val="1616" w:hRule="atLeast"/>
              </w:trPr>
              <w:tc>
                <w:tcPr>
                  <w:tcW w:w="55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r>
                    <w:rPr>
                      <w:rFonts w:ascii="times New Roman" w:hAnsi="times New Roman" w:eastAsia="times New Roman"/>
                      <w:color w:val="000000"/>
                      <w:sz w:val="22"/>
                    </w:rPr>
                    <w:t xml:space="preserve">....................................................................................</w:t>
                  </w:r>
                </w:p>
              </w:tc>
            </w:tr>
          </w:tbl>
          <w:p>
            <w:pPr>
              <w:spacing w:after="0" w:line="240" w:lineRule="auto"/>
            </w:pPr>
          </w:p>
        </w:tc>
        <w:tc>
          <w:tcPr>
            <w:tcW w:w="1902" w:type="dxa"/>
            <w:hMerge w:val="continue"/>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99"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0"/>
              <w:gridCol w:w="1980"/>
              <w:gridCol w:w="1492"/>
              <w:gridCol w:w="1425"/>
              <w:gridCol w:w="1634"/>
              <w:gridCol w:w="1334"/>
              <w:gridCol w:w="1469"/>
            </w:tblGrid>
            <w:tr>
              <w:trPr>
                <w:trHeight w:val="106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2"/>
                    </w:rPr>
                    <w:t xml:space="preserve">№</w:t>
                  </w:r>
                </w:p>
              </w:tc>
              <w:tc>
                <w:tcPr>
                  <w:tcW w:w="198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2"/>
                    </w:rPr>
                    <w:t xml:space="preserve">"R" үнэлгээнд шилжүүлэх хичээлийн нэр</w:t>
                  </w:r>
                </w:p>
              </w:tc>
              <w:tc>
                <w:tcPr>
                  <w:tcW w:w="1492"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2"/>
                    </w:rPr>
                    <w:t xml:space="preserve">Хичээлийн индекс</w:t>
                  </w:r>
                </w:p>
              </w:tc>
              <w:tc>
                <w:tcPr>
                  <w:tcW w:w="142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jc w:val="center"/>
                  </w:pPr>
                  <w:r>
                    <w:rPr>
                      <w:rFonts w:ascii="times New Roman" w:hAnsi="times New Roman" w:eastAsia="times New Roman"/>
                      <w:b/>
                      <w:color w:val="000000"/>
                      <w:sz w:val="22"/>
                    </w:rPr>
                    <w:t xml:space="preserve">Өмнө нь судалж дүгнэсэн улирал</w:t>
                  </w:r>
                </w:p>
              </w:tc>
              <w:tc>
                <w:tcPr>
                  <w:tcW w:w="16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2"/>
                    </w:rPr>
                    <w:t xml:space="preserve">Хичээл заасан багшийн нэр</w:t>
                  </w: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2"/>
                    </w:rPr>
                    <w:t xml:space="preserve">Тухайн үед дүгнэгдсэн оноо/дүн</w:t>
                  </w:r>
                </w:p>
              </w:tc>
              <w:tc>
                <w:tcPr>
                  <w:tcW w:w="146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2"/>
                    </w:rPr>
                    <w:t xml:space="preserve">Дүн ахиулж судлах улирал</w:t>
                  </w: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1.</w:t>
                  </w:r>
                </w:p>
              </w:tc>
              <w:tc>
                <w:tcPr>
                  <w:tcW w:w="198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92"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2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16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6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2.</w:t>
                  </w:r>
                </w:p>
              </w:tc>
              <w:tc>
                <w:tcPr>
                  <w:tcW w:w="198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92"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2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16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6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r>
              <w:trPr>
                <w:trHeight w:val="282" w:hRule="atLeast"/>
              </w:trPr>
              <w:tc>
                <w:tcPr>
                  <w:tcW w:w="36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2"/>
                    </w:rPr>
                    <w:t xml:space="preserve">3.</w:t>
                  </w:r>
                </w:p>
              </w:tc>
              <w:tc>
                <w:tcPr>
                  <w:tcW w:w="1980"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92"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25" w:type="dxa"/>
                  <w:tcBorders>
                    <w:top w:val="single" w:color="D3D3D3" w:sz="7"/>
                    <w:left w:val="single" w:color="D3D3D3" w:sz="7"/>
                    <w:bottom w:val="single" w:color="D3D3D3" w:sz="7"/>
                    <w:right w:val="single" w:color="D3D3D3" w:sz="7"/>
                  </w:tcBorders>
                  <w:tcMar>
                    <w:top w:w="39" w:type="dxa"/>
                    <w:left w:w="39" w:type="dxa"/>
                    <w:bottom w:w="39" w:type="dxa"/>
                    <w:right w:w="59" w:type="dxa"/>
                  </w:tcMar>
                  <w:vAlign w:val="center"/>
                </w:tcPr>
                <w:p>
                  <w:pPr>
                    <w:spacing w:after="0" w:line="240" w:lineRule="auto"/>
                  </w:pPr>
                </w:p>
              </w:tc>
              <w:tc>
                <w:tcPr>
                  <w:tcW w:w="16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334"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c>
                <w:tcPr>
                  <w:tcW w:w="1469" w:type="dxa"/>
                  <w:tcBorders>
                    <w:top w:val="single" w:color="D3D3D3" w:sz="7"/>
                    <w:left w:val="single" w:color="D3D3D3" w:sz="7"/>
                    <w:bottom w:val="single" w:color="D3D3D3" w:sz="7"/>
                    <w:right w:val="single" w:color="D3D3D3" w:sz="7"/>
                  </w:tcBorders>
                  <w:tcMar>
                    <w:top w:w="39" w:type="dxa"/>
                    <w:left w:w="39" w:type="dxa"/>
                    <w:bottom w:w="39" w:type="dxa"/>
                    <w:right w:w="39" w:type="dxa"/>
                  </w:tcMar>
                  <w:vAlign w:val="center"/>
                </w:tcPr>
                <w:p>
                  <w:pPr>
                    <w:spacing w:after="0" w:line="240" w:lineRule="auto"/>
                  </w:pPr>
                </w:p>
              </w:tc>
            </w:tr>
          </w:tbl>
          <w:p>
            <w:pPr>
              <w:spacing w:after="0" w:line="240" w:lineRule="auto"/>
            </w:pPr>
          </w:p>
        </w:tc>
        <w:tc>
          <w:tcPr>
            <w:tcW w:w="0"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154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669" w:type="dxa"/>
            <w:hMerge w:val="continue"/>
          </w:tcPr>
          <w:p>
            <w:pPr>
              <w:pStyle w:val="EmptyCellLayoutStyle"/>
              <w:spacing w:after="0" w:line="240" w:lineRule="auto"/>
            </w:pPr>
          </w:p>
        </w:tc>
        <w:tc>
          <w:tcPr>
            <w:tcW w:w="1902" w:type="dxa"/>
            <w:hMerge w:val="continue"/>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180"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1168"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717"/>
            </w:tblGrid>
            <w:tr>
              <w:trPr>
                <w:trHeight w:val="1090" w:hRule="atLeast"/>
              </w:trPr>
              <w:tc>
                <w:tcPr>
                  <w:tcW w:w="97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2"/>
                    </w:rPr>
                    <w:t xml:space="preserve">Суралцагч та энэхүү хүсэлтийг гаргахаас өмнө дараах журмыг </w:t>
                  </w:r>
                </w:p>
                <w:p>
                  <w:pPr>
                    <w:spacing w:after="0" w:line="240" w:lineRule="auto"/>
                    <w:jc w:val="center"/>
                  </w:pPr>
                  <w:r>
                    <w:rPr>
                      <w:rFonts w:ascii="times New Roman" w:hAnsi="times New Roman" w:eastAsia="times New Roman"/>
                      <w:b/>
                      <w:color w:val="000000"/>
                      <w:sz w:val="22"/>
                    </w:rPr>
                    <w:t xml:space="preserve">анхааралтай уншиж танилцана уу</w:t>
                  </w:r>
                </w:p>
                <w:p>
                  <w:pPr>
                    <w:spacing w:after="0" w:line="240" w:lineRule="auto"/>
                    <w:jc w:val="left"/>
                  </w:pPr>
                </w:p>
                <w:p>
                  <w:pPr>
                    <w:spacing w:after="0" w:line="240" w:lineRule="auto"/>
                    <w:jc w:val="left"/>
                  </w:pPr>
                  <w:r>
                    <w:rPr>
                      <w:rFonts w:ascii="times New Roman" w:hAnsi="times New Roman" w:eastAsia="times New Roman"/>
                      <w:i/>
                      <w:color w:val="000000"/>
                      <w:sz w:val="22"/>
                    </w:rPr>
                    <w:t xml:space="preserve">Сургалтын үйл ажиллагааны журмаас...</w:t>
                  </w:r>
                </w:p>
              </w:tc>
            </w:tr>
          </w:tbl>
          <w:p>
            <w:pPr>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154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669" w:type="dxa"/>
            <w:hMerge w:val="continue"/>
          </w:tcPr>
          <w:p>
            <w:pPr>
              <w:pStyle w:val="EmptyCellLayoutStyle"/>
              <w:spacing w:after="0" w:line="240" w:lineRule="auto"/>
            </w:pPr>
          </w:p>
        </w:tc>
        <w:tc>
          <w:tcPr>
            <w:tcW w:w="1902" w:type="dxa"/>
            <w:hMerge w:val="continue"/>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99"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998"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697"/>
            </w:tblGrid>
            <w:tr>
              <w:trPr>
                <w:trHeight w:val="920" w:hRule="atLeast"/>
              </w:trPr>
              <w:tc>
                <w:tcPr>
                  <w:tcW w:w="9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4.5.30.      </w:t>
                  </w:r>
                  <w:r>
                    <w:rPr>
                      <w:rFonts w:ascii="times New Roman" w:hAnsi="times New Roman" w:eastAsia="times New Roman"/>
                      <w:color w:val="000000"/>
                      <w:sz w:val="20"/>
                    </w:rPr>
                    <w:t xml:space="preserve">Суралцагч хичээлийг судалж, амжилттай үнэлгээ авсан ч тухайн хичээлээр эзэмшсэн мэдлэг, ур чадвар, хандлагын үнэлгээгээ ахиулах зорилгоор “R” үнэлгээ тавиулан дахин судалж болно. Суралцах хугацаанд дахин судлах хичээлийн тоо 3 хүртэл байна. Хос хөтөлбөрөөр суралцагч нь хөтөлбөр тус бүрээр 3 хүртэл хичээл дахин судалж болно.</w:t>
                  </w:r>
                </w:p>
              </w:tc>
            </w:tr>
          </w:tbl>
          <w:p>
            <w:pPr>
              <w:spacing w:after="0" w:line="240" w:lineRule="auto"/>
            </w:pPr>
          </w:p>
        </w:tc>
        <w:tc>
          <w:tcPr>
            <w:tcW w:w="0"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154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669" w:type="dxa"/>
            <w:hMerge w:val="continue"/>
          </w:tcPr>
          <w:p>
            <w:pPr>
              <w:pStyle w:val="EmptyCellLayoutStyle"/>
              <w:spacing w:after="0" w:line="240" w:lineRule="auto"/>
            </w:pPr>
          </w:p>
        </w:tc>
        <w:tc>
          <w:tcPr>
            <w:tcW w:w="1902" w:type="dxa"/>
            <w:hMerge w:val="continue"/>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80"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998"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697"/>
            </w:tblGrid>
            <w:tr>
              <w:trPr>
                <w:trHeight w:val="920" w:hRule="atLeast"/>
              </w:trPr>
              <w:tc>
                <w:tcPr>
                  <w:tcW w:w="9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4.5.31. </w:t>
                  </w:r>
                  <w:r>
                    <w:rPr>
                      <w:rFonts w:ascii="times New Roman" w:hAnsi="times New Roman" w:eastAsia="times New Roman"/>
                      <w:color w:val="000000"/>
                      <w:sz w:val="20"/>
                    </w:rPr>
                    <w:t xml:space="preserve">     Суралцагч судалж, дүгнэгдсэн хичээлийг дахин судлах тохиолдолд, Сургалтын үйл ажиллагаа хариуцсан нэгжид хүсэлт гаргаж, сургалтын мэдээллийн системд өмнөх үнэлгээг “R” болгож тэмдэглүүлнэ. “R” үнэлгээ тавиулсан тохиолдолд өмнөх дүн хүчингүй болох бөгөөд буцаах боломжгүй. “R” үнэлгээтэй суралцагч тухайн хичээлийн залгамж холбоотой хичээлийг сонгон судалж болно.</w:t>
                  </w:r>
                </w:p>
              </w:tc>
            </w:tr>
          </w:tbl>
          <w:p>
            <w:pPr>
              <w:spacing w:after="0" w:line="240" w:lineRule="auto"/>
            </w:pPr>
          </w:p>
        </w:tc>
        <w:tc>
          <w:tcPr>
            <w:tcW w:w="0"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154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669" w:type="dxa"/>
            <w:hMerge w:val="continue"/>
          </w:tcPr>
          <w:p>
            <w:pPr>
              <w:pStyle w:val="EmptyCellLayoutStyle"/>
              <w:spacing w:after="0" w:line="240" w:lineRule="auto"/>
            </w:pPr>
          </w:p>
        </w:tc>
        <w:tc>
          <w:tcPr>
            <w:tcW w:w="1902" w:type="dxa"/>
            <w:hMerge w:val="continue"/>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112"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548"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9682"/>
            </w:tblGrid>
            <w:tr>
              <w:trPr>
                <w:trHeight w:val="470" w:hRule="atLeast"/>
              </w:trPr>
              <w:tc>
                <w:tcPr>
                  <w:tcW w:w="96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0"/>
                    </w:rPr>
                    <w:t xml:space="preserve">4.5.32.       </w:t>
                  </w:r>
                  <w:r>
                    <w:rPr>
                      <w:rFonts w:ascii="times New Roman" w:hAnsi="times New Roman" w:eastAsia="times New Roman"/>
                      <w:color w:val="000000"/>
                      <w:sz w:val="20"/>
                    </w:rPr>
                    <w:t xml:space="preserve">Суралцагчийн дахин судалсан хичээлийн сүүлчийн үнэлгээ нь албан ёсны дүнд тооцогдож дипломын хавсралтад бичигдэнэ.</w:t>
                  </w:r>
                </w:p>
              </w:tc>
            </w:tr>
          </w:tbl>
          <w:p>
            <w:pPr>
              <w:spacing w:after="0" w:line="240" w:lineRule="auto"/>
            </w:pPr>
          </w:p>
        </w:tc>
        <w:tc>
          <w:tcPr>
            <w:tcW w:w="154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669" w:type="dxa"/>
            <w:hMerge w:val="continue"/>
          </w:tcPr>
          <w:p>
            <w:pPr>
              <w:pStyle w:val="EmptyCellLayoutStyle"/>
              <w:spacing w:after="0" w:line="240" w:lineRule="auto"/>
            </w:pPr>
          </w:p>
        </w:tc>
        <w:tc>
          <w:tcPr>
            <w:tcW w:w="1902" w:type="dxa"/>
            <w:hMerge w:val="continue"/>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409"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1883"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707"/>
            </w:tblGrid>
            <w:tr>
              <w:trPr>
                <w:trHeight w:val="1805" w:hRule="atLeast"/>
              </w:trPr>
              <w:tc>
                <w:tcPr>
                  <w:tcW w:w="97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2"/>
                    </w:rPr>
                    <w:t xml:space="preserve">Суралцагчийн хүсэлт гаргасан огноо:  </w:t>
                  </w:r>
                  <w:r>
                    <w:rPr>
                      <w:rFonts w:ascii="times New Roman" w:hAnsi="times New Roman" w:eastAsia="times New Roman"/>
                      <w:color w:val="000000"/>
                      <w:sz w:val="22"/>
                    </w:rPr>
                    <w:t xml:space="preserve">                        20.... оны ....... сарын ............ өдөр </w:t>
                  </w:r>
                </w:p>
                <w:p>
                  <w:pPr>
                    <w:spacing w:after="0" w:line="240" w:lineRule="auto"/>
                    <w:jc w:val="left"/>
                  </w:pPr>
                  <w:r>
                    <w:rPr>
                      <w:rFonts w:ascii="times New Roman" w:hAnsi="times New Roman" w:eastAsia="times New Roman"/>
                      <w:b/>
                      <w:color w:val="000000"/>
                      <w:sz w:val="22"/>
                    </w:rPr>
                    <w:t xml:space="preserve">Суралцагчийн гарын үсэг:</w:t>
                  </w:r>
                  <w:r>
                    <w:rPr>
                      <w:rFonts w:ascii="times New Roman" w:hAnsi="times New Roman" w:eastAsia="times New Roman"/>
                      <w:color w:val="000000"/>
                      <w:sz w:val="22"/>
                    </w:rPr>
                    <w:t xml:space="preserve">                                     ................................................................</w:t>
                  </w:r>
                </w:p>
                <w:p>
                  <w:pPr>
                    <w:spacing w:after="0" w:line="240" w:lineRule="auto"/>
                    <w:jc w:val="left"/>
                  </w:pPr>
                </w:p>
                <w:p>
                  <w:pPr>
                    <w:spacing w:after="0" w:line="240" w:lineRule="auto"/>
                    <w:jc w:val="left"/>
                  </w:pPr>
                  <w:r>
                    <w:rPr>
                      <w:rFonts w:ascii="times New Roman" w:hAnsi="times New Roman" w:eastAsia="times New Roman"/>
                      <w:b/>
                      <w:color w:val="000000"/>
                      <w:sz w:val="22"/>
                    </w:rPr>
                    <w:t xml:space="preserve">Шийдвэр:</w:t>
                  </w:r>
                </w:p>
                <w:p>
                  <w:pPr>
                    <w:spacing w:after="0" w:line="240" w:lineRule="auto"/>
                    <w:jc w:val="left"/>
                  </w:pPr>
                  <w:r>
                    <w:rPr>
                      <w:rFonts w:ascii="times New Roman" w:hAnsi="times New Roman" w:eastAsia="times New Roman"/>
                      <w:color w:val="000000"/>
                      <w:sz w:val="22"/>
                    </w:rPr>
                    <w:t xml:space="preserve">.............................................................................................................................................................</w:t>
                  </w:r>
                </w:p>
                <w:p>
                  <w:pPr>
                    <w:spacing w:after="0" w:line="240" w:lineRule="auto"/>
                    <w:jc w:val="left"/>
                  </w:pPr>
                </w:p>
                <w:p>
                  <w:pPr>
                    <w:spacing w:after="0" w:line="240" w:lineRule="auto"/>
                    <w:jc w:val="left"/>
                  </w:pPr>
                  <w:r>
                    <w:rPr>
                      <w:rFonts w:ascii="times New Roman" w:hAnsi="times New Roman" w:eastAsia="times New Roman"/>
                      <w:color w:val="000000"/>
                      <w:sz w:val="22"/>
                    </w:rPr>
                    <w:t xml:space="preserve">.............................................................................................................................................................</w:t>
                  </w:r>
                </w:p>
              </w:tc>
            </w:tr>
          </w:tbl>
          <w:p>
            <w:pPr>
              <w:spacing w:after="0" w:line="240" w:lineRule="auto"/>
            </w:pPr>
          </w:p>
        </w:tc>
        <w:tc>
          <w:tcPr>
            <w:tcW w:w="44" w:type="dxa"/>
            <w:hMerge w:val="continue"/>
          </w:tcPr>
          <w:p>
            <w:pPr>
              <w:pStyle w:val="EmptyCellLayoutStyle"/>
              <w:spacing w:after="0" w:line="240" w:lineRule="auto"/>
            </w:pPr>
          </w:p>
        </w:tc>
        <w:tc>
          <w:tcPr>
            <w:tcW w:w="154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669" w:type="dxa"/>
            <w:hMerge w:val="continue"/>
          </w:tcPr>
          <w:p>
            <w:pPr>
              <w:pStyle w:val="EmptyCellLayoutStyle"/>
              <w:spacing w:after="0" w:line="240" w:lineRule="auto"/>
            </w:pPr>
          </w:p>
        </w:tc>
        <w:tc>
          <w:tcPr>
            <w:tcW w:w="190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275" w:type="dxa"/>
          </w:tcPr>
          <w:p>
            <w:pPr>
              <w:pStyle w:val="EmptyCellLayoutStyle"/>
              <w:spacing w:after="0" w:line="240" w:lineRule="auto"/>
            </w:pPr>
          </w:p>
        </w:tc>
      </w:tr>
      <w:tr>
        <w:trPr>
          <w:trHeight w:val="204"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745" w:hRule="atLeast"/>
        </w:trPr>
        <w:tc>
          <w:tcPr>
            <w:tcW w:w="149" w:type="dxa"/>
          </w:tcPr>
          <w:p>
            <w:pPr>
              <w:pStyle w:val="EmptyCellLayoutStyle"/>
              <w:spacing w:after="0" w:line="240" w:lineRule="auto"/>
            </w:pPr>
          </w:p>
        </w:tc>
        <w:tc>
          <w:tcPr>
            <w:tcW w:w="10" w:type="dxa"/>
            <w:hMerge w:val="restart"/>
          </w:tcPr>
          <w:tbl>
            <w:tblPr>
              <w:tblCellMar>
                <w:top w:w="0" w:type="dxa"/>
                <w:left w:w="0" w:type="dxa"/>
                <w:bottom w:w="0" w:type="dxa"/>
                <w:right w:w="0" w:type="dxa"/>
              </w:tblCellMar>
            </w:tblPr>
            <w:tblGrid>
              <w:gridCol w:w="9717"/>
            </w:tblGrid>
            <w:tr>
              <w:trPr>
                <w:trHeight w:val="667" w:hRule="atLeast"/>
              </w:trPr>
              <w:tc>
                <w:tcPr>
                  <w:tcW w:w="971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2"/>
                    </w:rPr>
                    <w:t xml:space="preserve">Дүн бүртгэл хариуцсан мэргэжилтэн: </w:t>
                  </w:r>
                  <w:r>
                    <w:rPr>
                      <w:rFonts w:ascii="times New Roman" w:hAnsi="times New Roman" w:eastAsia="times New Roman"/>
                      <w:color w:val="000000"/>
                      <w:sz w:val="22"/>
                    </w:rPr>
                    <w:t xml:space="preserve">                                                   /                           /</w:t>
                  </w:r>
                  <w:r>
                    <w:rPr>
                      <w:rFonts w:ascii="times New Roman" w:hAnsi="times New Roman" w:eastAsia="times New Roman"/>
                      <w:color w:val="000000"/>
                      <w:sz w:val="22"/>
                    </w:rPr>
                    <w:br/>
                    <w:t xml:space="preserve">                                                                                                                20.... оны ..... сарын ...... өдөр</w:t>
                  </w:r>
                </w:p>
              </w:tc>
            </w:tr>
          </w:tbl>
          <w:p>
            <w:pPr>
              <w:spacing w:after="0" w:line="240" w:lineRule="auto"/>
            </w:pPr>
          </w:p>
        </w:tc>
        <w:tc>
          <w:tcPr>
            <w:tcW w:w="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1545" w:type="dxa"/>
            <w:hMerge w:val="continue"/>
          </w:tcPr>
          <w:p>
            <w:pPr>
              <w:pStyle w:val="EmptyCellLayoutStyle"/>
              <w:spacing w:after="0" w:line="240" w:lineRule="auto"/>
            </w:pPr>
          </w:p>
        </w:tc>
        <w:tc>
          <w:tcPr>
            <w:tcW w:w="1193" w:type="dxa"/>
            <w:hMerge w:val="continue"/>
          </w:tcPr>
          <w:p>
            <w:pPr>
              <w:pStyle w:val="EmptyCellLayoutStyle"/>
              <w:spacing w:after="0" w:line="240" w:lineRule="auto"/>
            </w:pPr>
          </w:p>
        </w:tc>
        <w:tc>
          <w:tcPr>
            <w:tcW w:w="80" w:type="dxa"/>
            <w:hMerge w:val="continue"/>
          </w:tcPr>
          <w:p>
            <w:pPr>
              <w:pStyle w:val="EmptyCellLayoutStyle"/>
              <w:spacing w:after="0" w:line="240" w:lineRule="auto"/>
            </w:pPr>
          </w:p>
        </w:tc>
        <w:tc>
          <w:tcPr>
            <w:tcW w:w="1215"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3669" w:type="dxa"/>
            <w:hMerge w:val="continue"/>
          </w:tcPr>
          <w:p>
            <w:pPr>
              <w:pStyle w:val="EmptyCellLayoutStyle"/>
              <w:spacing w:after="0" w:line="240" w:lineRule="auto"/>
            </w:pPr>
          </w:p>
        </w:tc>
        <w:tc>
          <w:tcPr>
            <w:tcW w:w="1902" w:type="dxa"/>
            <w:hMerge w:val="continue"/>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r>
        <w:trPr>
          <w:trHeight w:val="164" w:hRule="atLeast"/>
        </w:trPr>
        <w:tc>
          <w:tcPr>
            <w:tcW w:w="149" w:type="dxa"/>
          </w:tcPr>
          <w:p>
            <w:pPr>
              <w:pStyle w:val="EmptyCellLayoutStyle"/>
              <w:spacing w:after="0" w:line="240" w:lineRule="auto"/>
            </w:pPr>
          </w:p>
        </w:tc>
        <w:tc>
          <w:tcPr>
            <w:tcW w:w="10" w:type="dxa"/>
          </w:tcPr>
          <w:p>
            <w:pPr>
              <w:pStyle w:val="EmptyCellLayoutStyle"/>
              <w:spacing w:after="0" w:line="240" w:lineRule="auto"/>
            </w:pPr>
          </w:p>
        </w:tc>
        <w:tc>
          <w:tcPr>
            <w:tcW w:w="0"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0" w:type="dxa"/>
          </w:tcPr>
          <w:p>
            <w:pPr>
              <w:pStyle w:val="EmptyCellLayoutStyle"/>
              <w:spacing w:after="0" w:line="240" w:lineRule="auto"/>
            </w:pPr>
          </w:p>
        </w:tc>
        <w:tc>
          <w:tcPr>
            <w:tcW w:w="44" w:type="dxa"/>
          </w:tcPr>
          <w:p>
            <w:pPr>
              <w:pStyle w:val="EmptyCellLayoutStyle"/>
              <w:spacing w:after="0" w:line="240" w:lineRule="auto"/>
            </w:pPr>
          </w:p>
        </w:tc>
        <w:tc>
          <w:tcPr>
            <w:tcW w:w="1545" w:type="dxa"/>
          </w:tcPr>
          <w:p>
            <w:pPr>
              <w:pStyle w:val="EmptyCellLayoutStyle"/>
              <w:spacing w:after="0" w:line="240" w:lineRule="auto"/>
            </w:pPr>
          </w:p>
        </w:tc>
        <w:tc>
          <w:tcPr>
            <w:tcW w:w="1193" w:type="dxa"/>
          </w:tcPr>
          <w:p>
            <w:pPr>
              <w:pStyle w:val="EmptyCellLayoutStyle"/>
              <w:spacing w:after="0" w:line="240" w:lineRule="auto"/>
            </w:pPr>
          </w:p>
        </w:tc>
        <w:tc>
          <w:tcPr>
            <w:tcW w:w="80" w:type="dxa"/>
          </w:tcPr>
          <w:p>
            <w:pPr>
              <w:pStyle w:val="EmptyCellLayoutStyle"/>
              <w:spacing w:after="0" w:line="240" w:lineRule="auto"/>
            </w:pPr>
          </w:p>
        </w:tc>
        <w:tc>
          <w:tcPr>
            <w:tcW w:w="1215" w:type="dxa"/>
          </w:tcPr>
          <w:p>
            <w:pPr>
              <w:pStyle w:val="EmptyCellLayoutStyle"/>
              <w:spacing w:after="0" w:line="240" w:lineRule="auto"/>
            </w:pPr>
          </w:p>
        </w:tc>
        <w:tc>
          <w:tcPr>
            <w:tcW w:w="20" w:type="dxa"/>
          </w:tcPr>
          <w:p>
            <w:pPr>
              <w:pStyle w:val="EmptyCellLayoutStyle"/>
              <w:spacing w:after="0" w:line="240" w:lineRule="auto"/>
            </w:pPr>
          </w:p>
        </w:tc>
        <w:tc>
          <w:tcPr>
            <w:tcW w:w="3669" w:type="dxa"/>
          </w:tcPr>
          <w:p>
            <w:pPr>
              <w:pStyle w:val="EmptyCellLayoutStyle"/>
              <w:spacing w:after="0" w:line="240" w:lineRule="auto"/>
            </w:pPr>
          </w:p>
        </w:tc>
        <w:tc>
          <w:tcPr>
            <w:tcW w:w="1902" w:type="dxa"/>
          </w:tcPr>
          <w:p>
            <w:pPr>
              <w:pStyle w:val="EmptyCellLayoutStyle"/>
              <w:spacing w:after="0" w:line="240" w:lineRule="auto"/>
            </w:pPr>
          </w:p>
        </w:tc>
        <w:tc>
          <w:tcPr>
            <w:tcW w:w="24" w:type="dxa"/>
          </w:tcPr>
          <w:p>
            <w:pPr>
              <w:pStyle w:val="EmptyCellLayoutStyle"/>
              <w:spacing w:after="0" w:line="240" w:lineRule="auto"/>
            </w:pPr>
          </w:p>
        </w:tc>
        <w:tc>
          <w:tcPr>
            <w:tcW w:w="275" w:type="dxa"/>
          </w:tcPr>
          <w:p>
            <w:pPr>
              <w:pStyle w:val="EmptyCellLayoutStyle"/>
              <w:spacing w:after="0" w:line="240" w:lineRule="auto"/>
            </w:pPr>
          </w:p>
        </w:tc>
      </w:tr>
    </w:tbl>
    <w:p>
      <w:pPr>
        <w:spacing w:after="0" w:line="240" w:lineRule="auto"/>
      </w:pPr>
    </w:p>
    <w:sectPr w:rsidRPr="" w:rsidDel="" w:rsidR="" w:rsidSect="">
      <w:pgSz w:w="11905" w:h="16837"/>
      <w:pgMar w:top="1440" w:right="566" w:bottom="1440" w:left="1133" w:header="" w:footer="" w:gutter=""/>
    </w:sectPr>
  </w:body>
</w:document>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image" Target="/word/media/img2.png"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student_mayagt_R</dc:title>
</cp:coreProperties>
</file>